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002F" w14:textId="77777777" w:rsidR="007F353E" w:rsidRPr="00F07684" w:rsidRDefault="007F353E" w:rsidP="007F353E">
      <w:pPr>
        <w:spacing w:after="280"/>
        <w:jc w:val="both"/>
        <w:rPr>
          <w:rFonts w:asciiTheme="minorHAnsi" w:hAnsiTheme="minorHAnsi" w:cstheme="minorHAnsi"/>
          <w:b/>
          <w:color w:val="595959"/>
          <w:sz w:val="22"/>
          <w:szCs w:val="22"/>
        </w:rPr>
      </w:pPr>
    </w:p>
    <w:p w14:paraId="2145C9F1" w14:textId="77777777" w:rsidR="007F353E" w:rsidRPr="00F07684" w:rsidRDefault="007F353E" w:rsidP="007F353E">
      <w:pPr>
        <w:jc w:val="both"/>
        <w:rPr>
          <w:rFonts w:asciiTheme="minorHAnsi" w:hAnsiTheme="minorHAnsi" w:cstheme="minorHAnsi"/>
          <w:color w:val="595959"/>
          <w:sz w:val="22"/>
          <w:szCs w:val="22"/>
        </w:rPr>
      </w:pPr>
    </w:p>
    <w:p w14:paraId="0D60E53E" w14:textId="77777777" w:rsidR="00AE3C01" w:rsidRPr="00E11D2B" w:rsidRDefault="00AE3C01" w:rsidP="00AE3C01">
      <w:pPr>
        <w:jc w:val="right"/>
        <w:rPr>
          <w:rFonts w:asciiTheme="minorHAnsi" w:hAnsiTheme="minorHAnsi" w:cstheme="minorHAnsi"/>
        </w:rPr>
      </w:pPr>
      <w:r w:rsidRPr="00E11D2B">
        <w:rPr>
          <w:rFonts w:asciiTheme="minorHAnsi" w:hAnsiTheme="minorHAnsi" w:cstheme="minorHAnsi"/>
        </w:rPr>
        <w:t>Metsaomaniku nimi</w:t>
      </w:r>
      <w:r w:rsidR="00457763" w:rsidRPr="00E11D2B">
        <w:rPr>
          <w:rFonts w:asciiTheme="minorHAnsi" w:hAnsiTheme="minorHAnsi" w:cstheme="minorHAnsi"/>
        </w:rPr>
        <w:t>:</w:t>
      </w:r>
      <w:r w:rsidR="00FF2A65" w:rsidRPr="00E11D2B">
        <w:rPr>
          <w:rFonts w:asciiTheme="minorHAnsi" w:hAnsiTheme="minorHAnsi" w:cstheme="minorHAnsi"/>
        </w:rPr>
        <w:t xml:space="preserve"> </w:t>
      </w:r>
    </w:p>
    <w:p w14:paraId="594721F6" w14:textId="77777777" w:rsidR="00457763" w:rsidRPr="00E11D2B" w:rsidRDefault="00457763" w:rsidP="00AE3C01">
      <w:pPr>
        <w:jc w:val="right"/>
        <w:rPr>
          <w:rFonts w:asciiTheme="minorHAnsi" w:hAnsiTheme="minorHAnsi" w:cstheme="minorHAnsi"/>
        </w:rPr>
      </w:pPr>
      <w:r w:rsidRPr="00E11D2B">
        <w:rPr>
          <w:rFonts w:asciiTheme="minorHAnsi" w:hAnsiTheme="minorHAnsi" w:cstheme="minorHAnsi"/>
        </w:rPr>
        <w:t>Registri-/isikukood:</w:t>
      </w:r>
      <w:r w:rsidR="00FF2A65" w:rsidRPr="00E11D2B">
        <w:rPr>
          <w:rFonts w:asciiTheme="minorHAnsi" w:hAnsiTheme="minorHAnsi" w:cstheme="minorHAnsi"/>
        </w:rPr>
        <w:t xml:space="preserve"> </w:t>
      </w:r>
    </w:p>
    <w:p w14:paraId="18EEBB2D" w14:textId="77777777" w:rsidR="00457763" w:rsidRPr="00E11D2B" w:rsidRDefault="00457763" w:rsidP="00356F6C">
      <w:pPr>
        <w:jc w:val="right"/>
        <w:rPr>
          <w:rFonts w:asciiTheme="minorHAnsi" w:hAnsiTheme="minorHAnsi" w:cstheme="minorHAnsi"/>
        </w:rPr>
      </w:pPr>
      <w:r w:rsidRPr="00E11D2B">
        <w:rPr>
          <w:rFonts w:asciiTheme="minorHAnsi" w:hAnsiTheme="minorHAnsi" w:cstheme="minorHAnsi"/>
        </w:rPr>
        <w:t>Aadress:</w:t>
      </w:r>
      <w:r w:rsidR="00356F6C" w:rsidRPr="00E11D2B">
        <w:rPr>
          <w:rFonts w:asciiTheme="minorHAnsi" w:hAnsiTheme="minorHAnsi" w:cstheme="minorHAnsi"/>
        </w:rPr>
        <w:t xml:space="preserve"> </w:t>
      </w:r>
    </w:p>
    <w:p w14:paraId="198F7AE7" w14:textId="77777777" w:rsidR="00AE3C01" w:rsidRPr="00E11D2B" w:rsidRDefault="00457763" w:rsidP="00AE3C01">
      <w:pPr>
        <w:jc w:val="right"/>
        <w:rPr>
          <w:rFonts w:asciiTheme="minorHAnsi" w:hAnsiTheme="minorHAnsi" w:cstheme="minorHAnsi"/>
        </w:rPr>
      </w:pPr>
      <w:r w:rsidRPr="00E11D2B">
        <w:rPr>
          <w:rFonts w:asciiTheme="minorHAnsi" w:hAnsiTheme="minorHAnsi" w:cstheme="minorHAnsi"/>
        </w:rPr>
        <w:t>Telefoni nr:</w:t>
      </w:r>
      <w:r w:rsidR="00FF2A65" w:rsidRPr="00E11D2B">
        <w:rPr>
          <w:rFonts w:asciiTheme="minorHAnsi" w:hAnsiTheme="minorHAnsi" w:cstheme="minorHAnsi"/>
        </w:rPr>
        <w:t xml:space="preserve"> </w:t>
      </w:r>
    </w:p>
    <w:p w14:paraId="306AA352" w14:textId="77777777" w:rsidR="00457763" w:rsidRPr="00E11D2B" w:rsidRDefault="00457763" w:rsidP="00AE3C01">
      <w:pPr>
        <w:jc w:val="right"/>
        <w:rPr>
          <w:rFonts w:asciiTheme="minorHAnsi" w:hAnsiTheme="minorHAnsi" w:cstheme="minorHAnsi"/>
        </w:rPr>
      </w:pPr>
      <w:r w:rsidRPr="00E11D2B">
        <w:rPr>
          <w:rFonts w:asciiTheme="minorHAnsi" w:hAnsiTheme="minorHAnsi" w:cstheme="minorHAnsi"/>
        </w:rPr>
        <w:t>E-maili aadress</w:t>
      </w:r>
      <w:r w:rsidR="00F07684" w:rsidRPr="00E11D2B">
        <w:rPr>
          <w:rFonts w:asciiTheme="minorHAnsi" w:hAnsiTheme="minorHAnsi" w:cstheme="minorHAnsi"/>
        </w:rPr>
        <w:t xml:space="preserve">: </w:t>
      </w:r>
    </w:p>
    <w:p w14:paraId="06084B7F" w14:textId="77777777" w:rsidR="00AE3C01" w:rsidRPr="00E11D2B" w:rsidRDefault="00457763" w:rsidP="00AE3C01">
      <w:pPr>
        <w:jc w:val="right"/>
        <w:rPr>
          <w:rFonts w:asciiTheme="minorHAnsi" w:hAnsiTheme="minorHAnsi" w:cstheme="minorHAnsi"/>
        </w:rPr>
      </w:pPr>
      <w:r w:rsidRPr="00E11D2B">
        <w:rPr>
          <w:rFonts w:asciiTheme="minorHAnsi" w:hAnsiTheme="minorHAnsi" w:cstheme="minorHAnsi"/>
        </w:rPr>
        <w:t>K</w:t>
      </w:r>
      <w:r w:rsidR="00AE3C01" w:rsidRPr="00E11D2B">
        <w:rPr>
          <w:rFonts w:asciiTheme="minorHAnsi" w:hAnsiTheme="minorHAnsi" w:cstheme="minorHAnsi"/>
        </w:rPr>
        <w:t>uupäev</w:t>
      </w:r>
      <w:r w:rsidRPr="00E11D2B">
        <w:rPr>
          <w:rFonts w:asciiTheme="minorHAnsi" w:hAnsiTheme="minorHAnsi" w:cstheme="minorHAnsi"/>
        </w:rPr>
        <w:t>:</w:t>
      </w:r>
    </w:p>
    <w:p w14:paraId="0744FE4A" w14:textId="77777777" w:rsidR="00AE3C01" w:rsidRPr="00F07684" w:rsidRDefault="00AE3C01" w:rsidP="007F35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DC045E" w14:textId="77777777" w:rsidR="00457763" w:rsidRPr="00F07684" w:rsidRDefault="00457763" w:rsidP="00AE3C01">
      <w:pPr>
        <w:rPr>
          <w:rFonts w:asciiTheme="minorHAnsi" w:hAnsiTheme="minorHAnsi" w:cstheme="minorHAnsi"/>
          <w:sz w:val="22"/>
          <w:szCs w:val="22"/>
        </w:rPr>
      </w:pPr>
    </w:p>
    <w:p w14:paraId="1FA07FCA" w14:textId="77777777" w:rsidR="00457763" w:rsidRPr="00E11D2B" w:rsidRDefault="00457763" w:rsidP="00AE3C01">
      <w:pPr>
        <w:rPr>
          <w:rFonts w:asciiTheme="minorHAnsi" w:hAnsiTheme="minorHAnsi" w:cstheme="minorHAnsi"/>
        </w:rPr>
      </w:pPr>
    </w:p>
    <w:p w14:paraId="6B5322C0" w14:textId="77777777" w:rsidR="00AE3C01" w:rsidRPr="00E11D2B" w:rsidRDefault="00AE3C01" w:rsidP="00AE3C01">
      <w:pPr>
        <w:rPr>
          <w:rFonts w:asciiTheme="minorHAnsi" w:hAnsiTheme="minorHAnsi" w:cstheme="minorHAnsi"/>
        </w:rPr>
      </w:pPr>
      <w:r w:rsidRPr="00E11D2B">
        <w:rPr>
          <w:rFonts w:asciiTheme="minorHAnsi" w:hAnsiTheme="minorHAnsi" w:cstheme="minorHAnsi"/>
        </w:rPr>
        <w:t xml:space="preserve">Eesti Erametsaliidu PEFC </w:t>
      </w:r>
    </w:p>
    <w:p w14:paraId="6F690CB1" w14:textId="36D173E3" w:rsidR="00AE3C01" w:rsidRPr="00E11D2B" w:rsidRDefault="00AD0026" w:rsidP="00AE3C01">
      <w:pPr>
        <w:rPr>
          <w:rFonts w:asciiTheme="minorHAnsi" w:hAnsiTheme="minorHAnsi" w:cstheme="minorHAnsi"/>
        </w:rPr>
      </w:pPr>
      <w:r w:rsidRPr="00E11D2B">
        <w:rPr>
          <w:rFonts w:asciiTheme="minorHAnsi" w:hAnsiTheme="minorHAnsi" w:cstheme="minorHAnsi"/>
        </w:rPr>
        <w:t>grupi</w:t>
      </w:r>
      <w:r w:rsidR="00AE3C01" w:rsidRPr="00E11D2B">
        <w:rPr>
          <w:rFonts w:asciiTheme="minorHAnsi" w:hAnsiTheme="minorHAnsi" w:cstheme="minorHAnsi"/>
        </w:rPr>
        <w:t>sertifikaadi kontrollrühm</w:t>
      </w:r>
      <w:r w:rsidR="00F3252F" w:rsidRPr="00E11D2B">
        <w:rPr>
          <w:rFonts w:asciiTheme="minorHAnsi" w:hAnsiTheme="minorHAnsi" w:cstheme="minorHAnsi"/>
        </w:rPr>
        <w:t>ale</w:t>
      </w:r>
    </w:p>
    <w:p w14:paraId="2C18E6B3" w14:textId="77777777" w:rsidR="00AE3C01" w:rsidRPr="00F07684" w:rsidRDefault="00AE3C01" w:rsidP="00AE3C01">
      <w:pPr>
        <w:rPr>
          <w:rFonts w:asciiTheme="minorHAnsi" w:hAnsiTheme="minorHAnsi" w:cstheme="minorHAnsi"/>
          <w:b/>
          <w:sz w:val="22"/>
          <w:szCs w:val="22"/>
        </w:rPr>
      </w:pPr>
    </w:p>
    <w:p w14:paraId="5257395E" w14:textId="77777777" w:rsidR="00AE3C01" w:rsidRPr="00F07684" w:rsidRDefault="00AE3C01" w:rsidP="00AE3C01">
      <w:pPr>
        <w:rPr>
          <w:rFonts w:asciiTheme="minorHAnsi" w:hAnsiTheme="minorHAnsi" w:cstheme="minorHAnsi"/>
          <w:b/>
          <w:sz w:val="22"/>
          <w:szCs w:val="22"/>
        </w:rPr>
      </w:pPr>
    </w:p>
    <w:p w14:paraId="7740AAE7" w14:textId="77777777" w:rsidR="00FD4752" w:rsidRPr="00E11D2B" w:rsidRDefault="009B66E6" w:rsidP="007F353E">
      <w:pPr>
        <w:spacing w:after="2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1D2B">
        <w:rPr>
          <w:rFonts w:asciiTheme="minorHAnsi" w:hAnsiTheme="minorHAnsi" w:cstheme="minorHAnsi"/>
          <w:b/>
          <w:sz w:val="28"/>
          <w:szCs w:val="28"/>
        </w:rPr>
        <w:t>AVALDUS</w:t>
      </w:r>
    </w:p>
    <w:p w14:paraId="06E9655E" w14:textId="77777777" w:rsidR="007F353E" w:rsidRPr="00E11D2B" w:rsidRDefault="007F353E" w:rsidP="007F353E">
      <w:pPr>
        <w:spacing w:after="280"/>
        <w:jc w:val="center"/>
        <w:rPr>
          <w:rFonts w:asciiTheme="minorHAnsi" w:hAnsiTheme="minorHAnsi" w:cstheme="minorHAnsi"/>
          <w:b/>
        </w:rPr>
      </w:pPr>
    </w:p>
    <w:p w14:paraId="42E28DF5" w14:textId="79A7EEAB" w:rsidR="00A5373F" w:rsidRPr="00E11D2B" w:rsidRDefault="00F07684" w:rsidP="00A5373F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1D2B">
        <w:rPr>
          <w:rFonts w:asciiTheme="minorHAnsi" w:hAnsiTheme="minorHAnsi" w:cstheme="minorHAnsi"/>
        </w:rPr>
        <w:t>………………….</w:t>
      </w:r>
      <w:r w:rsidR="00A677AE" w:rsidRPr="00E11D2B">
        <w:rPr>
          <w:rFonts w:asciiTheme="minorHAnsi" w:hAnsiTheme="minorHAnsi" w:cstheme="minorHAnsi"/>
        </w:rPr>
        <w:t>(metsaomaniku nimi)</w:t>
      </w:r>
      <w:r w:rsidR="00456DC1" w:rsidRPr="00E11D2B">
        <w:rPr>
          <w:rFonts w:asciiTheme="minorHAnsi" w:hAnsiTheme="minorHAnsi" w:cstheme="minorHAnsi"/>
        </w:rPr>
        <w:t xml:space="preserve"> (</w:t>
      </w:r>
      <w:r w:rsidR="000B6AEB" w:rsidRPr="00E11D2B">
        <w:rPr>
          <w:rFonts w:asciiTheme="minorHAnsi" w:hAnsiTheme="minorHAnsi" w:cstheme="minorHAnsi"/>
        </w:rPr>
        <w:t>keda esindab</w:t>
      </w:r>
      <w:r w:rsidRPr="00E11D2B">
        <w:rPr>
          <w:rFonts w:asciiTheme="minorHAnsi" w:hAnsiTheme="minorHAnsi" w:cstheme="minorHAnsi"/>
        </w:rPr>
        <w:t>……………………</w:t>
      </w:r>
      <w:r w:rsidR="00456DC1" w:rsidRPr="00E11D2B">
        <w:rPr>
          <w:rFonts w:asciiTheme="minorHAnsi" w:hAnsiTheme="minorHAnsi" w:cstheme="minorHAnsi"/>
        </w:rPr>
        <w:t>)</w:t>
      </w:r>
      <w:r w:rsidR="00356F6C" w:rsidRPr="00E11D2B">
        <w:rPr>
          <w:rFonts w:asciiTheme="minorHAnsi" w:hAnsiTheme="minorHAnsi" w:cstheme="minorHAnsi"/>
        </w:rPr>
        <w:t>,</w:t>
      </w:r>
      <w:r w:rsidR="000B6AEB" w:rsidRPr="00E11D2B">
        <w:rPr>
          <w:rFonts w:asciiTheme="minorHAnsi" w:hAnsiTheme="minorHAnsi" w:cstheme="minorHAnsi"/>
        </w:rPr>
        <w:t xml:space="preserve"> soovib liituda Eesti Erametsaliidu PEFC metsamajandamise </w:t>
      </w:r>
      <w:r w:rsidR="00AD0026" w:rsidRPr="00E11D2B">
        <w:rPr>
          <w:rFonts w:asciiTheme="minorHAnsi" w:hAnsiTheme="minorHAnsi" w:cstheme="minorHAnsi"/>
        </w:rPr>
        <w:t>grupi</w:t>
      </w:r>
      <w:r w:rsidR="000B6AEB" w:rsidRPr="00E11D2B">
        <w:rPr>
          <w:rFonts w:asciiTheme="minorHAnsi" w:hAnsiTheme="minorHAnsi" w:cstheme="minorHAnsi"/>
        </w:rPr>
        <w:t>sertifikaadiga.</w:t>
      </w:r>
      <w:r w:rsidR="009B66E6" w:rsidRPr="00E11D2B">
        <w:rPr>
          <w:rFonts w:asciiTheme="minorHAnsi" w:hAnsiTheme="minorHAnsi" w:cstheme="minorHAnsi"/>
        </w:rPr>
        <w:t xml:space="preserve"> </w:t>
      </w:r>
      <w:r w:rsidR="00C31E5C" w:rsidRPr="00E11D2B">
        <w:rPr>
          <w:rFonts w:asciiTheme="minorHAnsi" w:hAnsiTheme="minorHAnsi" w:cstheme="minorHAnsi"/>
        </w:rPr>
        <w:t xml:space="preserve">Andmed </w:t>
      </w:r>
      <w:r w:rsidR="009B66E6" w:rsidRPr="00E11D2B">
        <w:rPr>
          <w:rFonts w:asciiTheme="minorHAnsi" w:hAnsiTheme="minorHAnsi" w:cstheme="minorHAnsi"/>
        </w:rPr>
        <w:t>kinnistu</w:t>
      </w:r>
      <w:r w:rsidR="000B6AEB" w:rsidRPr="00E11D2B">
        <w:rPr>
          <w:rFonts w:asciiTheme="minorHAnsi" w:hAnsiTheme="minorHAnsi" w:cstheme="minorHAnsi"/>
        </w:rPr>
        <w:t xml:space="preserve">te kohta on lisatud </w:t>
      </w:r>
      <w:r w:rsidR="009B66E6" w:rsidRPr="00E11D2B">
        <w:rPr>
          <w:rFonts w:asciiTheme="minorHAnsi" w:hAnsiTheme="minorHAnsi" w:cstheme="minorHAnsi"/>
        </w:rPr>
        <w:t>avalduse</w:t>
      </w:r>
      <w:r w:rsidR="00C31E5C" w:rsidRPr="00E11D2B">
        <w:rPr>
          <w:rFonts w:asciiTheme="minorHAnsi" w:hAnsiTheme="minorHAnsi" w:cstheme="minorHAnsi"/>
        </w:rPr>
        <w:t>le</w:t>
      </w:r>
      <w:r w:rsidR="009B66E6" w:rsidRPr="00E11D2B">
        <w:rPr>
          <w:rFonts w:asciiTheme="minorHAnsi" w:hAnsiTheme="minorHAnsi" w:cstheme="minorHAnsi"/>
        </w:rPr>
        <w:t xml:space="preserve">. </w:t>
      </w:r>
    </w:p>
    <w:p w14:paraId="4E85AC4A" w14:textId="306C97F2" w:rsidR="00A5373F" w:rsidRPr="00E11D2B" w:rsidRDefault="00A5373F" w:rsidP="00E11D2B">
      <w:pPr>
        <w:spacing w:before="280" w:after="280"/>
        <w:jc w:val="both"/>
        <w:rPr>
          <w:rFonts w:asciiTheme="minorHAnsi" w:hAnsiTheme="minorHAnsi" w:cstheme="minorHAnsi"/>
        </w:rPr>
      </w:pPr>
      <w:r w:rsidRPr="00E11D2B">
        <w:rPr>
          <w:rFonts w:asciiTheme="minorHAnsi" w:hAnsiTheme="minorHAnsi" w:cstheme="minorHAnsi"/>
        </w:rPr>
        <w:t xml:space="preserve">Olen teadlik, et </w:t>
      </w:r>
      <w:r w:rsidR="00AD0026" w:rsidRPr="00E11D2B">
        <w:rPr>
          <w:rFonts w:asciiTheme="minorHAnsi" w:hAnsiTheme="minorHAnsi" w:cstheme="minorHAnsi"/>
        </w:rPr>
        <w:t>grupi</w:t>
      </w:r>
      <w:r w:rsidRPr="00E11D2B">
        <w:rPr>
          <w:rFonts w:asciiTheme="minorHAnsi" w:hAnsiTheme="minorHAnsi" w:cstheme="minorHAnsi"/>
        </w:rPr>
        <w:t xml:space="preserve"> liikme kohustusi ja õigusi reguleerivad järgmised dokumendid: </w:t>
      </w:r>
      <w:r w:rsidR="00CB7BF1" w:rsidRPr="00E11D2B">
        <w:rPr>
          <w:rFonts w:asciiTheme="minorHAnsi" w:hAnsiTheme="minorHAnsi" w:cstheme="minorHAnsi"/>
        </w:rPr>
        <w:t>„PEFC Eesti jätkusuutliku metsamajandamise standard“, (PEFC EST 1003), „Metsamajandamise grupisertifitseerimise nõuded“, (PEFC EST 1002), „PEFC Kaubamärkide reeglid – nõuded“ (PEFC ST 2001), „PEFC kaubamärkide kasutuslitsentside väljastamise kord Eesti Metsasertifitseerimise Nõukogu poolt“ (PEFC EGD 1005), EEML sisesed protseduurid ja</w:t>
      </w:r>
      <w:r w:rsidR="00F07684" w:rsidRPr="00E11D2B">
        <w:rPr>
          <w:rFonts w:asciiTheme="minorHAnsi" w:hAnsiTheme="minorHAnsi" w:cstheme="minorHAnsi"/>
        </w:rPr>
        <w:t xml:space="preserve"> kokkulepe metsaomaniku ja metsaühistu vahel. </w:t>
      </w:r>
    </w:p>
    <w:p w14:paraId="792F7509" w14:textId="77777777" w:rsidR="00FD4752" w:rsidRPr="00E11D2B" w:rsidRDefault="00CA3BE9" w:rsidP="007F353E">
      <w:pPr>
        <w:spacing w:before="280" w:after="280"/>
        <w:jc w:val="both"/>
        <w:rPr>
          <w:rFonts w:asciiTheme="minorHAnsi" w:hAnsiTheme="minorHAnsi" w:cstheme="minorHAnsi"/>
        </w:rPr>
      </w:pPr>
      <w:r w:rsidRPr="00E11D2B">
        <w:rPr>
          <w:rFonts w:asciiTheme="minorHAnsi" w:hAnsiTheme="minorHAnsi" w:cstheme="minorHAnsi"/>
        </w:rPr>
        <w:t>N</w:t>
      </w:r>
      <w:r w:rsidR="009B66E6" w:rsidRPr="00E11D2B">
        <w:rPr>
          <w:rFonts w:asciiTheme="minorHAnsi" w:hAnsiTheme="minorHAnsi" w:cstheme="minorHAnsi"/>
        </w:rPr>
        <w:t>õustun</w:t>
      </w:r>
      <w:r w:rsidR="006E7D4E" w:rsidRPr="00E11D2B">
        <w:rPr>
          <w:rFonts w:asciiTheme="minorHAnsi" w:hAnsiTheme="minorHAnsi" w:cstheme="minorHAnsi"/>
        </w:rPr>
        <w:t xml:space="preserve"> </w:t>
      </w:r>
      <w:r w:rsidRPr="00E11D2B">
        <w:rPr>
          <w:rFonts w:asciiTheme="minorHAnsi" w:hAnsiTheme="minorHAnsi" w:cstheme="minorHAnsi"/>
        </w:rPr>
        <w:t xml:space="preserve">Eesti Erametsaliidu määratud isikute poolt </w:t>
      </w:r>
      <w:r w:rsidR="002E7C3F" w:rsidRPr="00E11D2B">
        <w:rPr>
          <w:rFonts w:asciiTheme="minorHAnsi" w:hAnsiTheme="minorHAnsi" w:cstheme="minorHAnsi"/>
        </w:rPr>
        <w:t xml:space="preserve">tehtavate </w:t>
      </w:r>
      <w:r w:rsidRPr="00E11D2B">
        <w:rPr>
          <w:rFonts w:asciiTheme="minorHAnsi" w:hAnsiTheme="minorHAnsi" w:cstheme="minorHAnsi"/>
        </w:rPr>
        <w:t>sert</w:t>
      </w:r>
      <w:r w:rsidR="007F353E" w:rsidRPr="00E11D2B">
        <w:rPr>
          <w:rFonts w:asciiTheme="minorHAnsi" w:hAnsiTheme="minorHAnsi" w:cstheme="minorHAnsi"/>
        </w:rPr>
        <w:t xml:space="preserve">ifitseerimisega seotud </w:t>
      </w:r>
      <w:r w:rsidR="002E7C3F" w:rsidRPr="00E11D2B">
        <w:rPr>
          <w:rFonts w:asciiTheme="minorHAnsi" w:hAnsiTheme="minorHAnsi" w:cstheme="minorHAnsi"/>
        </w:rPr>
        <w:t>protseduuridega</w:t>
      </w:r>
      <w:r w:rsidR="00FD4752" w:rsidRPr="00E11D2B">
        <w:rPr>
          <w:rFonts w:asciiTheme="minorHAnsi" w:hAnsiTheme="minorHAnsi" w:cstheme="minorHAnsi"/>
        </w:rPr>
        <w:t>.</w:t>
      </w:r>
      <w:r w:rsidR="009B66E6" w:rsidRPr="00E11D2B">
        <w:rPr>
          <w:rFonts w:asciiTheme="minorHAnsi" w:hAnsiTheme="minorHAnsi" w:cstheme="minorHAnsi"/>
        </w:rPr>
        <w:t xml:space="preserve"> </w:t>
      </w:r>
    </w:p>
    <w:p w14:paraId="2CA9D886" w14:textId="77777777" w:rsidR="007F353E" w:rsidRPr="00E11D2B" w:rsidRDefault="007F353E" w:rsidP="007F353E">
      <w:pPr>
        <w:spacing w:before="280" w:after="280"/>
        <w:jc w:val="both"/>
        <w:rPr>
          <w:rFonts w:asciiTheme="minorHAnsi" w:hAnsiTheme="minorHAnsi" w:cstheme="minorHAnsi"/>
          <w:b/>
          <w:bCs/>
          <w:color w:val="595959"/>
        </w:rPr>
      </w:pPr>
    </w:p>
    <w:p w14:paraId="0AE46912" w14:textId="77777777" w:rsidR="00C00E50" w:rsidRPr="00E11D2B" w:rsidRDefault="00FD4752" w:rsidP="007F353E">
      <w:pPr>
        <w:jc w:val="both"/>
        <w:rPr>
          <w:rFonts w:asciiTheme="minorHAnsi" w:hAnsiTheme="minorHAnsi" w:cstheme="minorHAnsi"/>
        </w:rPr>
      </w:pPr>
      <w:r w:rsidRPr="00E11D2B">
        <w:rPr>
          <w:rFonts w:asciiTheme="minorHAnsi" w:hAnsiTheme="minorHAnsi" w:cstheme="minorHAnsi"/>
        </w:rPr>
        <w:t xml:space="preserve">sertifikaadi </w:t>
      </w:r>
      <w:r w:rsidR="002E7C3F" w:rsidRPr="00E11D2B">
        <w:rPr>
          <w:rFonts w:asciiTheme="minorHAnsi" w:hAnsiTheme="minorHAnsi" w:cstheme="minorHAnsi"/>
        </w:rPr>
        <w:t xml:space="preserve"> taotleja</w:t>
      </w:r>
    </w:p>
    <w:p w14:paraId="779F8997" w14:textId="77777777" w:rsidR="00F07684" w:rsidRPr="00E11D2B" w:rsidRDefault="00F07684" w:rsidP="007F353E">
      <w:pPr>
        <w:jc w:val="both"/>
        <w:rPr>
          <w:rFonts w:asciiTheme="minorHAnsi" w:hAnsiTheme="minorHAnsi" w:cstheme="minorHAnsi"/>
        </w:rPr>
      </w:pPr>
    </w:p>
    <w:p w14:paraId="3E6E4C95" w14:textId="59D70676" w:rsidR="00FF2A65" w:rsidRPr="00E11D2B" w:rsidRDefault="00E11D2B" w:rsidP="007F353E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/</w:t>
      </w:r>
      <w:r w:rsidR="00FF2A65" w:rsidRPr="00E11D2B">
        <w:rPr>
          <w:rFonts w:asciiTheme="minorHAnsi" w:hAnsiTheme="minorHAnsi" w:cstheme="minorHAnsi"/>
          <w:i/>
        </w:rPr>
        <w:t>/allkirjatatud digitaalselt/</w:t>
      </w:r>
      <w:r>
        <w:rPr>
          <w:rFonts w:asciiTheme="minorHAnsi" w:hAnsiTheme="minorHAnsi" w:cstheme="minorHAnsi"/>
          <w:i/>
        </w:rPr>
        <w:t>/</w:t>
      </w:r>
    </w:p>
    <w:p w14:paraId="287CCB2B" w14:textId="77777777" w:rsidR="00AE3C01" w:rsidRPr="00E11D2B" w:rsidRDefault="00914BCD" w:rsidP="007F353E">
      <w:pPr>
        <w:jc w:val="both"/>
        <w:rPr>
          <w:rFonts w:asciiTheme="minorHAnsi" w:hAnsiTheme="minorHAnsi" w:cstheme="minorHAnsi"/>
        </w:rPr>
      </w:pPr>
      <w:r w:rsidRPr="00E11D2B">
        <w:rPr>
          <w:rFonts w:asciiTheme="minorHAnsi" w:hAnsiTheme="minorHAnsi" w:cstheme="minorHAnsi"/>
        </w:rPr>
        <w:tab/>
      </w:r>
      <w:r w:rsidRPr="00E11D2B">
        <w:rPr>
          <w:rFonts w:asciiTheme="minorHAnsi" w:hAnsiTheme="minorHAnsi" w:cstheme="minorHAnsi"/>
        </w:rPr>
        <w:tab/>
      </w:r>
      <w:r w:rsidRPr="00E11D2B">
        <w:rPr>
          <w:rFonts w:asciiTheme="minorHAnsi" w:hAnsiTheme="minorHAnsi" w:cstheme="minorHAnsi"/>
        </w:rPr>
        <w:tab/>
      </w:r>
    </w:p>
    <w:p w14:paraId="568AFEB2" w14:textId="77777777" w:rsidR="00AE3C01" w:rsidRPr="00E11D2B" w:rsidRDefault="00AE3C01" w:rsidP="007F353E">
      <w:pPr>
        <w:jc w:val="both"/>
        <w:rPr>
          <w:rFonts w:asciiTheme="minorHAnsi" w:hAnsiTheme="minorHAnsi" w:cstheme="minorHAnsi"/>
        </w:rPr>
      </w:pPr>
    </w:p>
    <w:p w14:paraId="42293E1A" w14:textId="7A790716" w:rsidR="00FF2A65" w:rsidRPr="00E11D2B" w:rsidRDefault="00175597" w:rsidP="00CB7BF1">
      <w:pPr>
        <w:rPr>
          <w:rFonts w:asciiTheme="minorHAnsi" w:hAnsiTheme="minorHAnsi" w:cstheme="minorHAnsi"/>
        </w:rPr>
      </w:pPr>
      <w:r w:rsidRPr="00E11D2B">
        <w:rPr>
          <w:i/>
        </w:rPr>
        <w:t>*Olen nõus, Eesti Erametsaliit ja/või metsaühistu kasutab ning töötleb</w:t>
      </w:r>
      <w:r w:rsidR="00324492" w:rsidRPr="00E11D2B">
        <w:rPr>
          <w:i/>
        </w:rPr>
        <w:t xml:space="preserve"> </w:t>
      </w:r>
      <w:r w:rsidRPr="00E11D2B">
        <w:rPr>
          <w:i/>
        </w:rPr>
        <w:t xml:space="preserve">minu isikuandmeid seoses PEFC </w:t>
      </w:r>
      <w:r w:rsidR="00CB7BF1" w:rsidRPr="00E11D2B">
        <w:rPr>
          <w:i/>
        </w:rPr>
        <w:t>grupi</w:t>
      </w:r>
      <w:r w:rsidRPr="00E11D2B">
        <w:rPr>
          <w:i/>
        </w:rPr>
        <w:t>sertifikaadi haldamisega.</w:t>
      </w:r>
    </w:p>
    <w:sectPr w:rsidR="00FF2A65" w:rsidRPr="00E11D2B" w:rsidSect="00E11D2B">
      <w:footerReference w:type="default" r:id="rId10"/>
      <w:headerReference w:type="first" r:id="rId11"/>
      <w:footnotePr>
        <w:pos w:val="beneathText"/>
      </w:footnotePr>
      <w:pgSz w:w="12240" w:h="15840"/>
      <w:pgMar w:top="1440" w:right="1800" w:bottom="1440" w:left="180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C103" w14:textId="77777777" w:rsidR="003E0B05" w:rsidRDefault="003E0B05">
      <w:r>
        <w:separator/>
      </w:r>
    </w:p>
  </w:endnote>
  <w:endnote w:type="continuationSeparator" w:id="0">
    <w:p w14:paraId="55696D60" w14:textId="77777777" w:rsidR="003E0B05" w:rsidRDefault="003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1586" w14:textId="77777777" w:rsidR="00FD4752" w:rsidRDefault="00FD4752" w:rsidP="00E62B76">
    <w:pPr>
      <w:pStyle w:val="Footer"/>
      <w:jc w:val="center"/>
      <w:rPr>
        <w:rFonts w:ascii="Garamond" w:hAnsi="Garamond"/>
        <w:sz w:val="22"/>
      </w:rPr>
    </w:pPr>
  </w:p>
  <w:p w14:paraId="73F56628" w14:textId="77777777" w:rsidR="00FD4752" w:rsidRDefault="00FD4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FA61" w14:textId="77777777" w:rsidR="003E0B05" w:rsidRDefault="003E0B05">
      <w:r>
        <w:separator/>
      </w:r>
    </w:p>
  </w:footnote>
  <w:footnote w:type="continuationSeparator" w:id="0">
    <w:p w14:paraId="11FE19CE" w14:textId="77777777" w:rsidR="003E0B05" w:rsidRDefault="003E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4164" w14:textId="77777777" w:rsidR="00E11D2B" w:rsidRDefault="00E11D2B" w:rsidP="00E11D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55987C" wp14:editId="3BC789F7">
          <wp:simplePos x="0" y="0"/>
          <wp:positionH relativeFrom="column">
            <wp:posOffset>789940</wp:posOffset>
          </wp:positionH>
          <wp:positionV relativeFrom="paragraph">
            <wp:posOffset>73660</wp:posOffset>
          </wp:positionV>
          <wp:extent cx="733425" cy="500380"/>
          <wp:effectExtent l="0" t="0" r="9525" b="0"/>
          <wp:wrapTight wrapText="bothSides">
            <wp:wrapPolygon edited="0">
              <wp:start x="0" y="0"/>
              <wp:lineTo x="0" y="20558"/>
              <wp:lineTo x="21319" y="20558"/>
              <wp:lineTo x="21319" y="0"/>
              <wp:lineTo x="0" y="0"/>
            </wp:wrapPolygon>
          </wp:wrapTight>
          <wp:docPr id="1828100819" name="Picture 1" descr="A green and white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100819" name="Picture 1" descr="A green and white business 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04960E" wp14:editId="57FD824F">
          <wp:extent cx="638175" cy="638175"/>
          <wp:effectExtent l="0" t="0" r="9525" b="9525"/>
          <wp:docPr id="1" name="Pilt 1" descr="A logo with black triangles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A logo with black triangles in a circ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  <w:p w14:paraId="64DAEAB0" w14:textId="77777777" w:rsidR="00E11D2B" w:rsidRDefault="00E11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6405CC2"/>
    <w:multiLevelType w:val="multilevel"/>
    <w:tmpl w:val="B79A2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0E67AE"/>
    <w:multiLevelType w:val="hybridMultilevel"/>
    <w:tmpl w:val="FDE4B3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8257275">
    <w:abstractNumId w:val="0"/>
  </w:num>
  <w:num w:numId="2" w16cid:durableId="1107771002">
    <w:abstractNumId w:val="1"/>
  </w:num>
  <w:num w:numId="3" w16cid:durableId="1649432959">
    <w:abstractNumId w:val="2"/>
  </w:num>
  <w:num w:numId="4" w16cid:durableId="26830682">
    <w:abstractNumId w:val="3"/>
  </w:num>
  <w:num w:numId="5" w16cid:durableId="608701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90"/>
    <w:rsid w:val="00094FDC"/>
    <w:rsid w:val="000B6AEB"/>
    <w:rsid w:val="00110BF6"/>
    <w:rsid w:val="00175597"/>
    <w:rsid w:val="001F228B"/>
    <w:rsid w:val="00201AE4"/>
    <w:rsid w:val="00267528"/>
    <w:rsid w:val="00287516"/>
    <w:rsid w:val="002E7C3F"/>
    <w:rsid w:val="003146EF"/>
    <w:rsid w:val="00324492"/>
    <w:rsid w:val="00356F6C"/>
    <w:rsid w:val="003762E2"/>
    <w:rsid w:val="00385B40"/>
    <w:rsid w:val="00391813"/>
    <w:rsid w:val="003A1E12"/>
    <w:rsid w:val="003C4247"/>
    <w:rsid w:val="003D5AC3"/>
    <w:rsid w:val="003E0B05"/>
    <w:rsid w:val="003F0C04"/>
    <w:rsid w:val="00416F3A"/>
    <w:rsid w:val="00420630"/>
    <w:rsid w:val="00444384"/>
    <w:rsid w:val="00456DC1"/>
    <w:rsid w:val="00457763"/>
    <w:rsid w:val="00464DA2"/>
    <w:rsid w:val="00486DB9"/>
    <w:rsid w:val="004C5CE1"/>
    <w:rsid w:val="004F7E33"/>
    <w:rsid w:val="00507E57"/>
    <w:rsid w:val="0054241E"/>
    <w:rsid w:val="0057306B"/>
    <w:rsid w:val="00574745"/>
    <w:rsid w:val="005C7AD7"/>
    <w:rsid w:val="005E4558"/>
    <w:rsid w:val="006A01F3"/>
    <w:rsid w:val="006A52E9"/>
    <w:rsid w:val="006B2B9F"/>
    <w:rsid w:val="006E7D4E"/>
    <w:rsid w:val="007329BB"/>
    <w:rsid w:val="00742495"/>
    <w:rsid w:val="00786503"/>
    <w:rsid w:val="007A6B4E"/>
    <w:rsid w:val="007C1CAE"/>
    <w:rsid w:val="007C6E3B"/>
    <w:rsid w:val="007F353E"/>
    <w:rsid w:val="00850F48"/>
    <w:rsid w:val="00914BCD"/>
    <w:rsid w:val="00953806"/>
    <w:rsid w:val="00960E9C"/>
    <w:rsid w:val="00987A11"/>
    <w:rsid w:val="009A2178"/>
    <w:rsid w:val="009A7497"/>
    <w:rsid w:val="009B66E6"/>
    <w:rsid w:val="00A016B4"/>
    <w:rsid w:val="00A162BC"/>
    <w:rsid w:val="00A46DD1"/>
    <w:rsid w:val="00A5373F"/>
    <w:rsid w:val="00A677AE"/>
    <w:rsid w:val="00AA369F"/>
    <w:rsid w:val="00AB7056"/>
    <w:rsid w:val="00AC7114"/>
    <w:rsid w:val="00AD0026"/>
    <w:rsid w:val="00AE3C01"/>
    <w:rsid w:val="00B45DD3"/>
    <w:rsid w:val="00BF2255"/>
    <w:rsid w:val="00C00E50"/>
    <w:rsid w:val="00C31E5C"/>
    <w:rsid w:val="00C336BA"/>
    <w:rsid w:val="00CA3BE9"/>
    <w:rsid w:val="00CB7BF1"/>
    <w:rsid w:val="00CE031E"/>
    <w:rsid w:val="00CF6A5A"/>
    <w:rsid w:val="00D16B08"/>
    <w:rsid w:val="00D70D39"/>
    <w:rsid w:val="00D711FC"/>
    <w:rsid w:val="00DA1F71"/>
    <w:rsid w:val="00DE20DC"/>
    <w:rsid w:val="00DE65F2"/>
    <w:rsid w:val="00E11D2B"/>
    <w:rsid w:val="00E62B76"/>
    <w:rsid w:val="00EC2AFD"/>
    <w:rsid w:val="00F07684"/>
    <w:rsid w:val="00F3252F"/>
    <w:rsid w:val="00F75DF5"/>
    <w:rsid w:val="00F826FA"/>
    <w:rsid w:val="00F949CE"/>
    <w:rsid w:val="00FC54CE"/>
    <w:rsid w:val="00FD4752"/>
    <w:rsid w:val="00FF2A65"/>
    <w:rsid w:val="00FF49E4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7893B2F"/>
  <w15:chartTrackingRefBased/>
  <w15:docId w15:val="{F22B4B60-FCE6-4349-85D9-71679BAC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84"/>
    <w:pPr>
      <w:suppressAutoHyphens/>
    </w:pPr>
    <w:rPr>
      <w:rFonts w:eastAsia="MS Mincho"/>
      <w:sz w:val="24"/>
      <w:szCs w:val="24"/>
      <w:lang w:val="et-EE" w:eastAsia="ar-SA"/>
    </w:rPr>
  </w:style>
  <w:style w:type="paragraph" w:styleId="Heading1">
    <w:name w:val="heading 1"/>
    <w:basedOn w:val="Normal"/>
    <w:next w:val="Normal"/>
    <w:qFormat/>
    <w:rsid w:val="00444384"/>
    <w:pPr>
      <w:keepNext/>
      <w:numPr>
        <w:numId w:val="1"/>
      </w:numPr>
      <w:outlineLvl w:val="0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qFormat/>
    <w:rsid w:val="00444384"/>
    <w:pPr>
      <w:keepNext/>
      <w:numPr>
        <w:ilvl w:val="4"/>
        <w:numId w:val="1"/>
      </w:numPr>
      <w:tabs>
        <w:tab w:val="left" w:pos="709"/>
        <w:tab w:val="left" w:pos="1417"/>
        <w:tab w:val="left" w:pos="2126"/>
        <w:tab w:val="left" w:pos="2835"/>
      </w:tabs>
      <w:outlineLvl w:val="4"/>
    </w:pPr>
    <w:rPr>
      <w:rFonts w:eastAsia="Times New Roman"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guvaikefont1">
    <w:name w:val="Lõigu vaikefont1"/>
    <w:rsid w:val="00444384"/>
  </w:style>
  <w:style w:type="character" w:styleId="Hyperlink">
    <w:name w:val="Hyperlink"/>
    <w:semiHidden/>
    <w:rsid w:val="00444384"/>
    <w:rPr>
      <w:color w:val="0000FF"/>
      <w:u w:val="single"/>
    </w:rPr>
  </w:style>
  <w:style w:type="character" w:customStyle="1" w:styleId="Pealkiri1Mrk">
    <w:name w:val="Pealkiri 1 Märk"/>
    <w:rsid w:val="00444384"/>
    <w:rPr>
      <w:rFonts w:eastAsia="Times New Roman"/>
      <w:b/>
      <w:bCs/>
      <w:sz w:val="24"/>
      <w:szCs w:val="24"/>
    </w:rPr>
  </w:style>
  <w:style w:type="character" w:customStyle="1" w:styleId="Pealkiri5Mrk">
    <w:name w:val="Pealkiri 5 Märk"/>
    <w:rsid w:val="00444384"/>
    <w:rPr>
      <w:rFonts w:eastAsia="Times New Roman"/>
      <w:i/>
      <w:sz w:val="24"/>
      <w:lang w:val="en-GB"/>
    </w:rPr>
  </w:style>
  <w:style w:type="paragraph" w:customStyle="1" w:styleId="Heading">
    <w:name w:val="Heading"/>
    <w:basedOn w:val="Normal"/>
    <w:next w:val="BodyText"/>
    <w:rsid w:val="004443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444384"/>
    <w:pPr>
      <w:spacing w:after="120"/>
    </w:pPr>
  </w:style>
  <w:style w:type="paragraph" w:styleId="List">
    <w:name w:val="List"/>
    <w:basedOn w:val="BodyText"/>
    <w:semiHidden/>
    <w:rsid w:val="00444384"/>
    <w:rPr>
      <w:rFonts w:cs="Tahoma"/>
    </w:rPr>
  </w:style>
  <w:style w:type="paragraph" w:customStyle="1" w:styleId="Caption1">
    <w:name w:val="Caption1"/>
    <w:basedOn w:val="Normal"/>
    <w:rsid w:val="0044438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4438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4438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444384"/>
    <w:pPr>
      <w:tabs>
        <w:tab w:val="center" w:pos="4703"/>
        <w:tab w:val="right" w:pos="9406"/>
      </w:tabs>
    </w:pPr>
  </w:style>
  <w:style w:type="paragraph" w:customStyle="1" w:styleId="Dokumendiplaan1">
    <w:name w:val="Dokumendiplaan1"/>
    <w:basedOn w:val="Normal"/>
    <w:rsid w:val="004443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28B"/>
    <w:rPr>
      <w:rFonts w:ascii="Tahoma" w:eastAsia="MS Mincho" w:hAnsi="Tahoma" w:cs="Tahoma"/>
      <w:sz w:val="16"/>
      <w:szCs w:val="16"/>
      <w:lang w:val="et-EE" w:eastAsia="ar-SA"/>
    </w:rPr>
  </w:style>
  <w:style w:type="character" w:styleId="CommentReference">
    <w:name w:val="annotation reference"/>
    <w:uiPriority w:val="99"/>
    <w:semiHidden/>
    <w:unhideWhenUsed/>
    <w:rsid w:val="0057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0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06B"/>
    <w:rPr>
      <w:rFonts w:eastAsia="MS Mincho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0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306B"/>
    <w:rPr>
      <w:rFonts w:eastAsia="MS Mincho"/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FF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1C80AF03B51468F9187021B85E6F1" ma:contentTypeVersion="14" ma:contentTypeDescription="Create a new document." ma:contentTypeScope="" ma:versionID="ec308dd5d3c9e3d315fed4094d5b59de">
  <xsd:schema xmlns:xsd="http://www.w3.org/2001/XMLSchema" xmlns:xs="http://www.w3.org/2001/XMLSchema" xmlns:p="http://schemas.microsoft.com/office/2006/metadata/properties" xmlns:ns2="772898e4-3a11-4dfd-9c05-5f061b55ade4" xmlns:ns3="ee62c18e-b411-407f-85a1-d7fdb9d0557c" targetNamespace="http://schemas.microsoft.com/office/2006/metadata/properties" ma:root="true" ma:fieldsID="f34b6b2a5439137c3d30be6f3b705f2a" ns2:_="" ns3:_="">
    <xsd:import namespace="772898e4-3a11-4dfd-9c05-5f061b55ade4"/>
    <xsd:import namespace="ee62c18e-b411-407f-85a1-d7fdb9d05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8e4-3a11-4dfd-9c05-5f061b5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dbc3574-8265-4848-a145-452cfe55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c18e-b411-407f-85a1-d7fdb9d055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da627c-665f-4244-9690-72ad88a54bfe}" ma:internalName="TaxCatchAll" ma:showField="CatchAllData" ma:web="ee62c18e-b411-407f-85a1-d7fdb9d05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c18e-b411-407f-85a1-d7fdb9d0557c" xsi:nil="true"/>
    <lcf76f155ced4ddcb4097134ff3c332f xmlns="772898e4-3a11-4dfd-9c05-5f061b55ad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F35E28-F680-432C-8E1F-7328A946BC82}"/>
</file>

<file path=customXml/itemProps2.xml><?xml version="1.0" encoding="utf-8"?>
<ds:datastoreItem xmlns:ds="http://schemas.openxmlformats.org/officeDocument/2006/customXml" ds:itemID="{99EE4632-8494-45B0-B67A-44CAB5BB9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5F7C1-778D-492A-97B4-1E666A07D27D}">
  <ds:schemaRefs>
    <ds:schemaRef ds:uri="http://schemas.microsoft.com/office/2006/metadata/properties"/>
    <ds:schemaRef ds:uri="http://schemas.microsoft.com/office/infopath/2007/PartnerControls"/>
    <ds:schemaRef ds:uri="ee62c18e-b411-407f-85a1-d7fdb9d0557c"/>
    <ds:schemaRef ds:uri="772898e4-3a11-4dfd-9c05-5f061b55ad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Lublo</dc:creator>
  <cp:keywords/>
  <cp:lastModifiedBy>Mari Teesalu</cp:lastModifiedBy>
  <cp:revision>12</cp:revision>
  <cp:lastPrinted>2017-01-15T15:35:00Z</cp:lastPrinted>
  <dcterms:created xsi:type="dcterms:W3CDTF">2018-08-28T11:01:00Z</dcterms:created>
  <dcterms:modified xsi:type="dcterms:W3CDTF">2023-09-22T08:01:00Z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0x01010034B1C80AF03B51468F9187021B85E6F1</vt:lpwstr>
  </property>
  <property fmtid="{D5CDD505-2E9C-101B-9397-08002B2CF9AE}" pid="3" name="MediaServiceImageTags">
    <vt:lpwstr/>
  </property>
</Properties>
</file>